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5E33" w14:textId="77777777" w:rsidR="009F6C81" w:rsidRPr="00582E55" w:rsidRDefault="001C1703" w:rsidP="009F6C81">
      <w:pPr>
        <w:tabs>
          <w:tab w:val="left" w:pos="-720"/>
          <w:tab w:val="left" w:pos="2880"/>
          <w:tab w:val="left" w:pos="8550"/>
        </w:tabs>
        <w:spacing w:before="3000"/>
        <w:rPr>
          <w:rFonts w:ascii="Arial" w:eastAsia="SimSun" w:hAnsi="Arial" w:cs="Arial"/>
          <w:u w:val="single"/>
        </w:rPr>
      </w:pPr>
      <w:r w:rsidRPr="00582E55">
        <w:rPr>
          <w:rFonts w:ascii="Arial" w:eastAsia="SimSun" w:hAnsi="Arial" w:cs="Arial"/>
          <w:u w:val="single"/>
        </w:rPr>
        <w:tab/>
      </w:r>
      <w:r w:rsidRPr="00582E55">
        <w:rPr>
          <w:rFonts w:ascii="Arial" w:eastAsia="SimSun" w:hAnsi="Arial" w:cs="Arial"/>
          <w:b/>
          <w:bCs/>
        </w:rPr>
        <w:t xml:space="preserve">Court of Washington, County of </w:t>
      </w:r>
      <w:r w:rsidRPr="00582E55">
        <w:rPr>
          <w:rFonts w:ascii="Arial" w:eastAsia="SimSun" w:hAnsi="Arial" w:cs="Arial"/>
          <w:u w:val="single"/>
        </w:rPr>
        <w:tab/>
      </w:r>
    </w:p>
    <w:p w14:paraId="34A4C715" w14:textId="3FA36632" w:rsidR="001C1703" w:rsidRPr="00582E55" w:rsidRDefault="009F6C81" w:rsidP="00E25244">
      <w:pPr>
        <w:tabs>
          <w:tab w:val="left" w:pos="-720"/>
          <w:tab w:val="left" w:pos="2880"/>
          <w:tab w:val="left" w:pos="8550"/>
        </w:tabs>
        <w:spacing w:after="120"/>
        <w:ind w:left="2880"/>
        <w:rPr>
          <w:rFonts w:ascii="Arial" w:eastAsia="SimSun" w:hAnsi="Arial" w:cs="Arial"/>
          <w:i/>
          <w:iCs/>
          <w:sz w:val="22"/>
        </w:rPr>
      </w:pPr>
      <w:r w:rsidRPr="00582E55">
        <w:rPr>
          <w:rFonts w:ascii="Arial" w:eastAsia="SimSun" w:hAnsi="Arial" w:cs="Arial"/>
          <w:b/>
          <w:bCs/>
          <w:i/>
          <w:iCs/>
          <w:lang w:eastAsia="zh-CN"/>
        </w:rPr>
        <w:t>华盛顿州</w:t>
      </w:r>
      <w:r w:rsidRPr="00582E55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  <w:r w:rsidRPr="00582E55">
        <w:rPr>
          <w:rFonts w:ascii="Arial" w:eastAsia="SimSun" w:hAnsi="Arial" w:cs="Arial"/>
          <w:b/>
          <w:bCs/>
          <w:i/>
          <w:iCs/>
          <w:lang w:eastAsia="zh-CN"/>
        </w:rPr>
        <w:t>县法院</w:t>
      </w:r>
      <w:r w:rsidRPr="00582E55">
        <w:rPr>
          <w:rFonts w:ascii="Arial" w:eastAsia="SimSun" w:hAnsi="Arial" w:cs="Arial"/>
          <w:b/>
          <w:bCs/>
          <w:i/>
          <w:iCs/>
          <w:lang w:eastAsia="zh-CN"/>
        </w:rPr>
        <w:t xml:space="preserve"> </w:t>
      </w:r>
    </w:p>
    <w:tbl>
      <w:tblPr>
        <w:tblW w:w="86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3690"/>
      </w:tblGrid>
      <w:tr w:rsidR="005F630A" w:rsidRPr="00582E55" w14:paraId="3D0ADEEE" w14:textId="77777777" w:rsidTr="0033189D">
        <w:trPr>
          <w:cantSplit/>
          <w:trHeight w:val="1938"/>
        </w:trPr>
        <w:tc>
          <w:tcPr>
            <w:tcW w:w="4950" w:type="dxa"/>
            <w:tcBorders>
              <w:bottom w:val="single" w:sz="18" w:space="0" w:color="auto"/>
              <w:right w:val="single" w:sz="6" w:space="0" w:color="auto"/>
            </w:tcBorders>
          </w:tcPr>
          <w:p w14:paraId="4ECD1921" w14:textId="77777777" w:rsidR="009F6C81" w:rsidRPr="00582E55" w:rsidRDefault="005F630A" w:rsidP="009F6C81">
            <w:pPr>
              <w:tabs>
                <w:tab w:val="left" w:pos="-720"/>
                <w:tab w:val="left" w:pos="0"/>
                <w:tab w:val="left" w:pos="720"/>
              </w:tabs>
              <w:spacing w:before="60"/>
              <w:ind w:left="1440" w:hanging="1440"/>
              <w:rPr>
                <w:rFonts w:ascii="Arial" w:eastAsia="SimSun" w:hAnsi="Arial" w:cs="Arial"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sz w:val="22"/>
                <w:szCs w:val="22"/>
              </w:rPr>
              <w:t>In re the Matter of:</w:t>
            </w:r>
          </w:p>
          <w:p w14:paraId="43B5E50A" w14:textId="05AA9D8C" w:rsidR="005F630A" w:rsidRPr="00582E55" w:rsidRDefault="009F6C81" w:rsidP="009F6C81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关于：</w:t>
            </w:r>
          </w:p>
          <w:p w14:paraId="5EAF5E2A" w14:textId="74A7398A" w:rsidR="005F630A" w:rsidRPr="00582E55" w:rsidRDefault="003F30A9" w:rsidP="00E25244">
            <w:pPr>
              <w:tabs>
                <w:tab w:val="left" w:pos="-720"/>
                <w:tab w:val="left" w:pos="0"/>
                <w:tab w:val="left" w:pos="4534"/>
              </w:tabs>
              <w:spacing w:before="24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582E55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79EC10D4" w14:textId="77777777" w:rsidR="009F6C81" w:rsidRPr="00582E55" w:rsidRDefault="005F630A" w:rsidP="009F6C81">
            <w:pPr>
              <w:tabs>
                <w:tab w:val="left" w:pos="-720"/>
                <w:tab w:val="left" w:pos="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sz w:val="22"/>
                <w:szCs w:val="22"/>
              </w:rPr>
              <w:t>A Vulnerable Adult (Person to be Protected)</w:t>
            </w:r>
          </w:p>
          <w:p w14:paraId="08BC4E19" w14:textId="12159337" w:rsidR="005F630A" w:rsidRPr="00582E55" w:rsidRDefault="009F6C81" w:rsidP="009F6C81">
            <w:pPr>
              <w:tabs>
                <w:tab w:val="left" w:pos="-720"/>
                <w:tab w:val="left" w:pos="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弱势成人（受保护人）</w:t>
            </w:r>
          </w:p>
          <w:p w14:paraId="74C48420" w14:textId="093FEF5B" w:rsidR="005F630A" w:rsidRPr="00582E55" w:rsidRDefault="003F30A9" w:rsidP="00E25244">
            <w:pPr>
              <w:tabs>
                <w:tab w:val="left" w:pos="-720"/>
                <w:tab w:val="center" w:pos="4534"/>
              </w:tabs>
              <w:spacing w:before="12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582E55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0FACFA15" w14:textId="77777777" w:rsidR="009F6C81" w:rsidRPr="00582E55" w:rsidRDefault="005F630A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sz w:val="22"/>
                <w:szCs w:val="22"/>
              </w:rPr>
              <w:t>Respondent (Person to be Restrained)</w:t>
            </w:r>
          </w:p>
          <w:p w14:paraId="320DC333" w14:textId="52D2A355" w:rsidR="005F630A" w:rsidRPr="00582E55" w:rsidRDefault="009F6C81" w:rsidP="009F6C81">
            <w:pPr>
              <w:tabs>
                <w:tab w:val="left" w:pos="-720"/>
                <w:tab w:val="left" w:pos="0"/>
                <w:tab w:val="left" w:pos="6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i/>
                <w:iCs/>
                <w:sz w:val="22"/>
                <w:szCs w:val="22"/>
                <w:lang w:eastAsia="zh-CN"/>
              </w:rPr>
              <w:t>被告（受限制人）</w:t>
            </w:r>
          </w:p>
        </w:tc>
        <w:tc>
          <w:tcPr>
            <w:tcW w:w="3690" w:type="dxa"/>
            <w:tcBorders>
              <w:bottom w:val="single" w:sz="18" w:space="0" w:color="auto"/>
            </w:tcBorders>
          </w:tcPr>
          <w:p w14:paraId="5733B013" w14:textId="77777777" w:rsidR="009F6C81" w:rsidRPr="00582E55" w:rsidRDefault="005F630A" w:rsidP="009F6C81">
            <w:pPr>
              <w:tabs>
                <w:tab w:val="left" w:pos="-720"/>
                <w:tab w:val="left" w:pos="3366"/>
              </w:tabs>
              <w:spacing w:before="120"/>
              <w:rPr>
                <w:rFonts w:ascii="Arial" w:eastAsia="SimSun" w:hAnsi="Arial" w:cs="Arial"/>
                <w:sz w:val="22"/>
                <w:szCs w:val="22"/>
                <w:u w:val="single"/>
              </w:rPr>
            </w:pPr>
            <w:r w:rsidRPr="00582E5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No.</w:t>
            </w:r>
            <w:r w:rsidRPr="00582E55">
              <w:rPr>
                <w:rFonts w:ascii="Arial" w:eastAsia="SimSun" w:hAnsi="Arial" w:cs="Arial"/>
                <w:sz w:val="22"/>
                <w:szCs w:val="22"/>
                <w:u w:val="single"/>
              </w:rPr>
              <w:tab/>
            </w:r>
          </w:p>
          <w:p w14:paraId="550653DE" w14:textId="74CE281C" w:rsidR="005F630A" w:rsidRPr="00582E55" w:rsidRDefault="009F6C81" w:rsidP="009F6C81">
            <w:pPr>
              <w:tabs>
                <w:tab w:val="left" w:pos="-720"/>
                <w:tab w:val="left" w:pos="3366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编号</w:t>
            </w:r>
          </w:p>
          <w:p w14:paraId="5541AA7A" w14:textId="77777777" w:rsidR="009F6C81" w:rsidRPr="00582E55" w:rsidRDefault="005F630A" w:rsidP="009F6C81">
            <w:pPr>
              <w:tabs>
                <w:tab w:val="left" w:pos="-720"/>
              </w:tabs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Notice to the Vulnerable Adult</w:t>
            </w:r>
          </w:p>
          <w:p w14:paraId="2E75B3DE" w14:textId="55426D48" w:rsidR="005F630A" w:rsidRPr="00582E55" w:rsidRDefault="009F6C81" w:rsidP="009F6C81">
            <w:pPr>
              <w:tabs>
                <w:tab w:val="left" w:pos="-720"/>
              </w:tabs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致弱势成人之通知</w:t>
            </w:r>
          </w:p>
          <w:p w14:paraId="248E6880" w14:textId="77777777" w:rsidR="009F6C81" w:rsidRPr="00582E55" w:rsidRDefault="00C038BA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before="120"/>
              <w:ind w:left="2880" w:hanging="2880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582E55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(NTVA)</w:t>
            </w:r>
          </w:p>
          <w:p w14:paraId="74821274" w14:textId="205746E6" w:rsidR="005F630A" w:rsidRPr="00582E55" w:rsidRDefault="009F6C81" w:rsidP="009F6C8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pacing w:after="112"/>
              <w:ind w:left="2880" w:hanging="2880"/>
              <w:rPr>
                <w:rFonts w:ascii="Arial" w:eastAsia="SimSun" w:hAnsi="Arial" w:cs="Arial"/>
                <w:i/>
                <w:iCs/>
                <w:sz w:val="22"/>
              </w:rPr>
            </w:pPr>
            <w:r w:rsidRPr="00582E55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(NTVA)</w:t>
            </w:r>
          </w:p>
        </w:tc>
      </w:tr>
    </w:tbl>
    <w:p w14:paraId="33C8919F" w14:textId="77777777" w:rsidR="009F6C81" w:rsidRPr="00582E55" w:rsidRDefault="00C13466" w:rsidP="009F6C81">
      <w:pPr>
        <w:tabs>
          <w:tab w:val="left" w:pos="-720"/>
        </w:tabs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582E55">
        <w:rPr>
          <w:rFonts w:ascii="Arial" w:eastAsia="SimSun" w:hAnsi="Arial" w:cs="Arial"/>
          <w:b/>
          <w:bCs/>
          <w:sz w:val="28"/>
          <w:szCs w:val="28"/>
        </w:rPr>
        <w:t>Notice to the Vulnerable Adult</w:t>
      </w:r>
    </w:p>
    <w:p w14:paraId="4DA684AB" w14:textId="4F560989" w:rsidR="00C13466" w:rsidRPr="00582E55" w:rsidRDefault="009F6C81" w:rsidP="009F6C81">
      <w:pPr>
        <w:tabs>
          <w:tab w:val="left" w:pos="-720"/>
        </w:tabs>
        <w:jc w:val="center"/>
        <w:rPr>
          <w:rFonts w:ascii="Arial" w:eastAsia="SimSun" w:hAnsi="Arial" w:cs="Arial"/>
          <w:i/>
          <w:iCs/>
          <w:sz w:val="28"/>
          <w:szCs w:val="28"/>
        </w:rPr>
      </w:pPr>
      <w:r w:rsidRPr="00582E55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致弱势成人之通知</w:t>
      </w:r>
    </w:p>
    <w:p w14:paraId="46047FFE" w14:textId="77777777" w:rsidR="009F6C81" w:rsidRPr="00582E55" w:rsidRDefault="00684F45" w:rsidP="009F6C81">
      <w:pPr>
        <w:spacing w:before="120"/>
        <w:jc w:val="center"/>
        <w:rPr>
          <w:rFonts w:ascii="Arial" w:eastAsia="SimSun" w:hAnsi="Arial" w:cs="Arial"/>
          <w:b/>
          <w:sz w:val="28"/>
          <w:szCs w:val="28"/>
        </w:rPr>
      </w:pPr>
      <w:r w:rsidRPr="00582E55">
        <w:rPr>
          <w:rFonts w:ascii="Arial" w:eastAsia="SimSun" w:hAnsi="Arial" w:cs="Arial"/>
          <w:b/>
          <w:bCs/>
          <w:sz w:val="28"/>
          <w:szCs w:val="28"/>
        </w:rPr>
        <w:t>Important Notice - Please Read Carefully</w:t>
      </w:r>
    </w:p>
    <w:p w14:paraId="2FE0137E" w14:textId="1763258A" w:rsidR="00684F45" w:rsidRPr="00582E55" w:rsidRDefault="009F6C81" w:rsidP="009F6C81">
      <w:pPr>
        <w:jc w:val="center"/>
        <w:rPr>
          <w:rFonts w:ascii="Arial" w:eastAsia="SimSun" w:hAnsi="Arial" w:cs="Arial"/>
          <w:b/>
          <w:i/>
          <w:iCs/>
          <w:sz w:val="28"/>
          <w:szCs w:val="28"/>
        </w:rPr>
      </w:pPr>
      <w:r w:rsidRPr="00582E55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重要通知</w:t>
      </w:r>
      <w:r w:rsidRPr="00582E55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——</w:t>
      </w:r>
      <w:r w:rsidRPr="00582E55">
        <w:rPr>
          <w:rFonts w:ascii="Arial" w:eastAsia="SimSun" w:hAnsi="Arial" w:cs="Arial"/>
          <w:b/>
          <w:bCs/>
          <w:i/>
          <w:iCs/>
          <w:sz w:val="28"/>
          <w:szCs w:val="28"/>
          <w:lang w:eastAsia="zh-CN"/>
        </w:rPr>
        <w:t>请仔细阅读</w:t>
      </w:r>
    </w:p>
    <w:p w14:paraId="555589BB" w14:textId="0D2D8B69" w:rsidR="009F6C81" w:rsidRPr="00582E55" w:rsidRDefault="009D691D" w:rsidP="009F6C81">
      <w:pPr>
        <w:tabs>
          <w:tab w:val="left" w:pos="8640"/>
        </w:tabs>
        <w:spacing w:before="120"/>
        <w:rPr>
          <w:rFonts w:ascii="Arial" w:eastAsia="SimSun" w:hAnsi="Arial" w:cs="Arial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Petitioner (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name</w:t>
      </w:r>
      <w:r w:rsidRPr="00582E55">
        <w:rPr>
          <w:rFonts w:ascii="Arial" w:eastAsia="SimSun" w:hAnsi="Arial" w:cs="Arial"/>
          <w:sz w:val="22"/>
          <w:szCs w:val="22"/>
        </w:rPr>
        <w:t>)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  <w:r w:rsidRPr="00582E55">
        <w:rPr>
          <w:rFonts w:ascii="Arial" w:eastAsia="SimSun" w:hAnsi="Arial" w:cs="Arial"/>
          <w:sz w:val="22"/>
          <w:szCs w:val="22"/>
        </w:rPr>
        <w:t xml:space="preserve"> filed a 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Petition for a Protection Order</w:t>
      </w:r>
      <w:r w:rsidRPr="00582E55">
        <w:rPr>
          <w:rFonts w:ascii="Arial" w:eastAsia="SimSun" w:hAnsi="Arial" w:cs="Arial"/>
          <w:sz w:val="22"/>
          <w:szCs w:val="22"/>
        </w:rPr>
        <w:t xml:space="preserve"> on your behalf in 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  <w:r w:rsidRPr="00582E55">
        <w:rPr>
          <w:rFonts w:ascii="Arial" w:eastAsia="SimSun" w:hAnsi="Arial" w:cs="Arial"/>
          <w:sz w:val="22"/>
          <w:szCs w:val="22"/>
        </w:rPr>
        <w:t xml:space="preserve"> County Superior Court against (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name of Respondent</w:t>
      </w:r>
      <w:r w:rsidRPr="00582E55">
        <w:rPr>
          <w:rFonts w:ascii="Arial" w:eastAsia="SimSun" w:hAnsi="Arial" w:cs="Arial"/>
          <w:sz w:val="22"/>
          <w:szCs w:val="22"/>
        </w:rPr>
        <w:t xml:space="preserve">) 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53C96F3B" w14:textId="31D47489" w:rsidR="00C13466" w:rsidRPr="00582E55" w:rsidRDefault="009F6C81" w:rsidP="009F6C81">
      <w:pPr>
        <w:tabs>
          <w:tab w:val="left" w:pos="8640"/>
        </w:tabs>
        <w:rPr>
          <w:rFonts w:ascii="Arial" w:eastAsia="SimSun" w:hAnsi="Arial" w:cs="Arial"/>
          <w:i/>
          <w:iCs/>
          <w:sz w:val="22"/>
          <w:szCs w:val="22"/>
          <w:u w:val="single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呈请人（姓名）</w:t>
      </w:r>
      <w:r w:rsidRPr="00582E55">
        <w:rPr>
          <w:rFonts w:ascii="Arial" w:eastAsia="SimSun" w:hAnsi="Arial" w:cs="Arial"/>
          <w:sz w:val="22"/>
          <w:szCs w:val="22"/>
          <w:lang w:eastAsia="zh-CN"/>
        </w:rPr>
        <w:tab/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代表您向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sz w:val="22"/>
          <w:szCs w:val="22"/>
          <w:lang w:eastAsia="zh-CN"/>
        </w:rPr>
        <w:tab/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县高等法院申请保护令以防备（被告姓名）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44E29FDE" w14:textId="77777777" w:rsidR="009F6C81" w:rsidRPr="00582E55" w:rsidRDefault="00994584" w:rsidP="009F6C81">
      <w:pPr>
        <w:tabs>
          <w:tab w:val="left" w:pos="4860"/>
          <w:tab w:val="left" w:pos="8640"/>
        </w:tabs>
        <w:spacing w:before="120"/>
        <w:rPr>
          <w:rFonts w:ascii="Arial" w:eastAsia="SimSun" w:hAnsi="Arial" w:cs="Arial"/>
          <w:sz w:val="22"/>
          <w:szCs w:val="22"/>
          <w:u w:val="single"/>
        </w:rPr>
      </w:pPr>
      <w:bookmarkStart w:id="0" w:name="_GoBack"/>
      <w:bookmarkEnd w:id="0"/>
      <w:r w:rsidRPr="00582E55">
        <w:rPr>
          <w:rFonts w:ascii="Arial" w:eastAsia="SimSun" w:hAnsi="Arial" w:cs="Arial"/>
          <w:sz w:val="22"/>
          <w:szCs w:val="22"/>
        </w:rPr>
        <w:t>The hearing is scheduled for (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time</w:t>
      </w:r>
      <w:r w:rsidRPr="00582E55">
        <w:rPr>
          <w:rFonts w:ascii="Arial" w:eastAsia="SimSun" w:hAnsi="Arial" w:cs="Arial"/>
          <w:sz w:val="22"/>
          <w:szCs w:val="22"/>
        </w:rPr>
        <w:t xml:space="preserve">) 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  <w:r w:rsidRPr="00582E55">
        <w:rPr>
          <w:rFonts w:ascii="Arial" w:eastAsia="SimSun" w:hAnsi="Arial" w:cs="Arial"/>
          <w:sz w:val="22"/>
          <w:szCs w:val="22"/>
        </w:rPr>
        <w:t xml:space="preserve"> on (date) 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0A13F3D5" w14:textId="6077814E" w:rsidR="001C1703" w:rsidRPr="00582E55" w:rsidRDefault="009F6C81" w:rsidP="009F6C81">
      <w:pPr>
        <w:tabs>
          <w:tab w:val="left" w:pos="4860"/>
          <w:tab w:val="left" w:pos="8640"/>
        </w:tabs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听证会定于（时间）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sz w:val="22"/>
          <w:szCs w:val="22"/>
          <w:lang w:eastAsia="zh-CN"/>
        </w:rPr>
        <w:tab/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（日期）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0741B400" w14:textId="77777777" w:rsidR="009F6C81" w:rsidRPr="00582E55" w:rsidRDefault="00994584" w:rsidP="009F6C81">
      <w:pPr>
        <w:tabs>
          <w:tab w:val="left" w:pos="8550"/>
        </w:tabs>
        <w:rPr>
          <w:rFonts w:ascii="Arial" w:eastAsia="SimSun" w:hAnsi="Arial" w:cs="Arial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at (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location</w:t>
      </w:r>
      <w:r w:rsidRPr="00582E55">
        <w:rPr>
          <w:rFonts w:ascii="Arial" w:eastAsia="SimSun" w:hAnsi="Arial" w:cs="Arial"/>
          <w:sz w:val="22"/>
          <w:szCs w:val="22"/>
        </w:rPr>
        <w:t xml:space="preserve">) 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  <w:t>.</w:t>
      </w:r>
    </w:p>
    <w:p w14:paraId="52F6F9F5" w14:textId="4F1AB48D" w:rsidR="00994584" w:rsidRPr="00582E55" w:rsidRDefault="009F6C81" w:rsidP="009F6C81">
      <w:pPr>
        <w:tabs>
          <w:tab w:val="left" w:pos="8550"/>
        </w:tabs>
        <w:spacing w:after="120"/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（地点）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</w:p>
    <w:p w14:paraId="5E542EF9" w14:textId="77777777" w:rsidR="009F6C81" w:rsidRPr="00582E55" w:rsidRDefault="00AC5150" w:rsidP="009F6C81">
      <w:pPr>
        <w:tabs>
          <w:tab w:val="left" w:pos="8640"/>
        </w:tabs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If this protection order is granted, the judge may grant the request as stated in the petition. This may include requiring (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the respondent</w:t>
      </w:r>
      <w:r w:rsidRPr="00582E55">
        <w:rPr>
          <w:rFonts w:ascii="Arial" w:eastAsia="SimSun" w:hAnsi="Arial" w:cs="Arial"/>
          <w:sz w:val="22"/>
          <w:szCs w:val="22"/>
        </w:rPr>
        <w:t xml:space="preserve">) 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  <w:r w:rsidRPr="00582E55">
        <w:rPr>
          <w:rFonts w:ascii="Arial" w:eastAsia="SimSun" w:hAnsi="Arial" w:cs="Arial"/>
          <w:sz w:val="22"/>
          <w:szCs w:val="22"/>
        </w:rPr>
        <w:t xml:space="preserve"> to stay away from you and not to talk to you, or not handle your money. If the protection order is granted, it can be for 1 year or up to a permanent protection order.</w:t>
      </w:r>
    </w:p>
    <w:p w14:paraId="17CE9DD6" w14:textId="7B613E50" w:rsidR="00684F45" w:rsidRPr="00582E55" w:rsidRDefault="009F6C81" w:rsidP="009F6C81">
      <w:pPr>
        <w:tabs>
          <w:tab w:val="left" w:pos="8640"/>
        </w:tabs>
        <w:rPr>
          <w:rFonts w:ascii="Arial" w:eastAsia="SimSun" w:hAnsi="Arial" w:cs="Arial"/>
          <w:i/>
          <w:iCs/>
          <w:sz w:val="22"/>
          <w:szCs w:val="22"/>
          <w:lang w:eastAsia="zh-CN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lastRenderedPageBreak/>
        <w:t>如果保护令获得批准，法官可以批准申请中所述的请求。这可能包括要求（被告）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sz w:val="22"/>
          <w:szCs w:val="22"/>
          <w:lang w:eastAsia="zh-CN"/>
        </w:rPr>
        <w:tab/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 xml:space="preserve"> 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远离您，不和您说话，或者不处理您的财产。如果保护令获得批准，保护令的有效期可以是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1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年，也可以是永久保护令。</w:t>
      </w:r>
    </w:p>
    <w:p w14:paraId="7D8F4C4E" w14:textId="77777777" w:rsidR="009F6C81" w:rsidRPr="00582E55" w:rsidRDefault="004F417D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Under the law you have certain rights.</w:t>
      </w:r>
    </w:p>
    <w:p w14:paraId="00794C56" w14:textId="32B851CB" w:rsidR="00732219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根据法律，您享有某些权利。</w:t>
      </w:r>
    </w:p>
    <w:p w14:paraId="0CD1AA3E" w14:textId="77777777" w:rsidR="009F6C81" w:rsidRPr="00582E55" w:rsidRDefault="004F417D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You have the right to go to the court hearing. At the court hearing, the judge will decide whether or not you need protection.</w:t>
      </w:r>
    </w:p>
    <w:p w14:paraId="5E2DA43E" w14:textId="64ED480B" w:rsidR="00732219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您有权出席法庭听证会。在法庭听证会上，法官将决定您是否需要保护。</w:t>
      </w:r>
    </w:p>
    <w:p w14:paraId="3EBB83F0" w14:textId="77777777" w:rsidR="009F6C81" w:rsidRPr="00582E55" w:rsidRDefault="004F417D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You have the right to tell the judge that you agree or disagree with the petition.</w:t>
      </w:r>
    </w:p>
    <w:p w14:paraId="3D532358" w14:textId="2742576B" w:rsidR="00A12555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您有权告诉法官您同意或不同意这项申请。</w:t>
      </w:r>
    </w:p>
    <w:p w14:paraId="23E52957" w14:textId="77777777" w:rsidR="009F6C81" w:rsidRPr="00582E55" w:rsidRDefault="00994584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You have the right to have a lawyer represent you.</w:t>
      </w:r>
    </w:p>
    <w:p w14:paraId="324A19B9" w14:textId="3B1CCC21" w:rsidR="00994584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您有权请律师代表您。</w:t>
      </w:r>
    </w:p>
    <w:p w14:paraId="2CEFBB9B" w14:textId="77777777" w:rsidR="009F6C81" w:rsidRPr="00582E55" w:rsidRDefault="003E4D75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You have the right to present evidence.</w:t>
      </w:r>
    </w:p>
    <w:p w14:paraId="5515B37B" w14:textId="1794D259" w:rsidR="003E4D75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您有权出示证据。</w:t>
      </w:r>
    </w:p>
    <w:p w14:paraId="067CBB52" w14:textId="77777777" w:rsidR="009F6C81" w:rsidRPr="00582E55" w:rsidRDefault="00FA0B1C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At the hearing, the judge may:</w:t>
      </w:r>
    </w:p>
    <w:p w14:paraId="7B4A4EBE" w14:textId="59D0F43B" w:rsidR="00FA0B1C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在听证会上，法官可以：</w:t>
      </w:r>
    </w:p>
    <w:p w14:paraId="3B06CABF" w14:textId="77777777" w:rsidR="009F6C81" w:rsidRPr="00582E55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grant the order for protection;</w:t>
      </w:r>
    </w:p>
    <w:p w14:paraId="7D1229EA" w14:textId="2F3D668A" w:rsidR="006C3A47" w:rsidRPr="00582E55" w:rsidRDefault="009F6C81" w:rsidP="00E25244">
      <w:pPr>
        <w:ind w:left="1080"/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批准保护令；</w:t>
      </w:r>
    </w:p>
    <w:p w14:paraId="6779E963" w14:textId="77777777" w:rsidR="009F6C81" w:rsidRPr="00582E55" w:rsidRDefault="00496460" w:rsidP="009F6C81">
      <w:pPr>
        <w:numPr>
          <w:ilvl w:val="0"/>
          <w:numId w:val="6"/>
        </w:numPr>
        <w:spacing w:before="120"/>
        <w:ind w:left="108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dismiss the petition or parts of it;</w:t>
      </w:r>
    </w:p>
    <w:p w14:paraId="3CDF014D" w14:textId="2A0A90D1" w:rsidR="00FA0B1C" w:rsidRPr="00582E55" w:rsidRDefault="009F6C81" w:rsidP="00E25244">
      <w:pPr>
        <w:ind w:left="1080"/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驳回申请或其部分内容；</w:t>
      </w:r>
    </w:p>
    <w:p w14:paraId="6CCB9EB8" w14:textId="77777777" w:rsidR="009F6C81" w:rsidRPr="00582E55" w:rsidRDefault="00AF1DC9" w:rsidP="009F6C81">
      <w:pPr>
        <w:numPr>
          <w:ilvl w:val="0"/>
          <w:numId w:val="6"/>
        </w:numPr>
        <w:spacing w:before="120"/>
        <w:ind w:left="108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get more information to decide if you are unable to protect yourself or your property due to incapacity, undue influence, or duress; or</w:t>
      </w:r>
    </w:p>
    <w:p w14:paraId="5241B439" w14:textId="1CAADB25" w:rsidR="00994584" w:rsidRPr="00582E55" w:rsidRDefault="009F6C81" w:rsidP="00E25244">
      <w:pPr>
        <w:ind w:left="1080"/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获取更多信息，以确定您是否因无能力、不当影响或胁迫而无法保护自己或自己的财产；或者</w:t>
      </w:r>
    </w:p>
    <w:p w14:paraId="521C20E1" w14:textId="77777777" w:rsidR="009F6C81" w:rsidRPr="00582E55" w:rsidRDefault="006C3A47" w:rsidP="009F6C81">
      <w:pPr>
        <w:numPr>
          <w:ilvl w:val="0"/>
          <w:numId w:val="6"/>
        </w:numPr>
        <w:spacing w:before="120"/>
        <w:ind w:left="108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>require a guardianship or conservatorship petition to be filed. If a guardianship or conservatorship petition is filed, you have the right to have a lawyer appointed for you and you will have other rights.</w:t>
      </w:r>
    </w:p>
    <w:p w14:paraId="3DABD2F6" w14:textId="02B5B082" w:rsidR="00FA0B1C" w:rsidRPr="00582E55" w:rsidRDefault="009F6C81" w:rsidP="00E25244">
      <w:pPr>
        <w:ind w:left="1080"/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要求提交监护或托管申请。如果提交了监护或托管申请，您有权指定一名律师，并且您将拥有其他权利。</w:t>
      </w:r>
    </w:p>
    <w:p w14:paraId="6DAB233B" w14:textId="77777777" w:rsidR="009F6C81" w:rsidRPr="00582E55" w:rsidRDefault="001B07A4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b/>
          <w:bCs/>
          <w:sz w:val="22"/>
          <w:szCs w:val="22"/>
        </w:rPr>
        <w:t>If you have a disability</w:t>
      </w:r>
      <w:r w:rsidRPr="00582E55">
        <w:rPr>
          <w:rFonts w:ascii="Arial" w:eastAsia="SimSun" w:hAnsi="Arial" w:cs="Arial"/>
          <w:sz w:val="22"/>
          <w:szCs w:val="22"/>
        </w:rPr>
        <w:t xml:space="preserve"> that makes it hard for you to understand court documents or to be part of the court hearing, you may ask for help (an accommodation). You may use the 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Request for Reasonable Accommodation</w:t>
      </w:r>
      <w:r w:rsidRPr="00582E55">
        <w:rPr>
          <w:rFonts w:ascii="Arial" w:eastAsia="SimSun" w:hAnsi="Arial" w:cs="Arial"/>
          <w:sz w:val="22"/>
          <w:szCs w:val="22"/>
        </w:rPr>
        <w:t xml:space="preserve"> form available in the court clerk’s office to ask for an accommodation.</w:t>
      </w:r>
    </w:p>
    <w:p w14:paraId="5173DD99" w14:textId="3DAD3D92" w:rsidR="001B07A4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b/>
          <w:bCs/>
          <w:i/>
          <w:iCs/>
          <w:sz w:val="22"/>
          <w:szCs w:val="22"/>
          <w:lang w:eastAsia="zh-CN"/>
        </w:rPr>
        <w:t>如果您有残疾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，导致您难以理解法院文件或参与法庭听证会，您可以寻求帮助（便利安排）。您可以使用法庭书记员办公室提供的合理便利申请表申请便利安排。</w:t>
      </w:r>
    </w:p>
    <w:p w14:paraId="75F37D1B" w14:textId="77777777" w:rsidR="009F6C81" w:rsidRPr="00582E55" w:rsidRDefault="0050272F" w:rsidP="009F6C81">
      <w:pPr>
        <w:spacing w:before="120"/>
        <w:rPr>
          <w:rFonts w:ascii="Arial" w:eastAsia="SimSun" w:hAnsi="Arial" w:cs="Arial"/>
          <w:sz w:val="22"/>
          <w:szCs w:val="22"/>
        </w:rPr>
      </w:pPr>
      <w:r w:rsidRPr="00582E55">
        <w:rPr>
          <w:rFonts w:ascii="Arial" w:eastAsia="SimSun" w:hAnsi="Arial" w:cs="Arial"/>
          <w:sz w:val="22"/>
          <w:szCs w:val="22"/>
        </w:rPr>
        <w:t xml:space="preserve">For help with a disability accommodation, contact </w:t>
      </w:r>
      <w:r w:rsidRPr="00582E55">
        <w:rPr>
          <w:rFonts w:ascii="Arial" w:eastAsia="SimSun" w:hAnsi="Arial" w:cs="Arial"/>
          <w:i/>
          <w:iCs/>
          <w:sz w:val="22"/>
          <w:szCs w:val="22"/>
        </w:rPr>
        <w:t>(Petitioner must check one and complete)</w:t>
      </w:r>
      <w:r w:rsidRPr="00582E55">
        <w:rPr>
          <w:rFonts w:ascii="Arial" w:eastAsia="SimSun" w:hAnsi="Arial" w:cs="Arial"/>
          <w:sz w:val="22"/>
          <w:szCs w:val="22"/>
        </w:rPr>
        <w:t>:</w:t>
      </w:r>
    </w:p>
    <w:p w14:paraId="28184D49" w14:textId="1BA7B864" w:rsidR="000A58CF" w:rsidRPr="00582E55" w:rsidRDefault="009F6C81" w:rsidP="009F6C81">
      <w:pPr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如需残疾人便利安排方面的帮助，请联系（呈请人必须勾选一项并填写）：</w:t>
      </w:r>
    </w:p>
    <w:p w14:paraId="0BCED9BB" w14:textId="77777777" w:rsidR="009F6C81" w:rsidRPr="00582E55" w:rsidRDefault="00DE3929" w:rsidP="009F6C81">
      <w:pPr>
        <w:tabs>
          <w:tab w:val="left" w:pos="360"/>
        </w:tabs>
        <w:spacing w:before="120"/>
        <w:rPr>
          <w:rFonts w:ascii="Arial" w:eastAsia="SimSun" w:hAnsi="Arial" w:cs="Arial"/>
          <w:sz w:val="22"/>
          <w:szCs w:val="22"/>
        </w:rPr>
      </w:pPr>
      <w:proofErr w:type="gramStart"/>
      <w:r w:rsidRPr="00582E55">
        <w:rPr>
          <w:rFonts w:ascii="Arial" w:eastAsia="SimSun" w:hAnsi="Arial" w:cs="Arial"/>
          <w:sz w:val="22"/>
          <w:szCs w:val="22"/>
        </w:rPr>
        <w:lastRenderedPageBreak/>
        <w:t>[  ]</w:t>
      </w:r>
      <w:proofErr w:type="gramEnd"/>
      <w:r w:rsidRPr="00582E55">
        <w:rPr>
          <w:rFonts w:ascii="Arial" w:eastAsia="SimSun" w:hAnsi="Arial" w:cs="Arial"/>
          <w:sz w:val="22"/>
          <w:szCs w:val="22"/>
        </w:rPr>
        <w:tab/>
      </w:r>
      <w:r w:rsidRPr="00582E55">
        <w:rPr>
          <w:rFonts w:ascii="Arial" w:eastAsia="SimSun" w:hAnsi="Arial" w:cs="Arial"/>
          <w:caps/>
          <w:sz w:val="22"/>
          <w:szCs w:val="22"/>
        </w:rPr>
        <w:t xml:space="preserve">ADA </w:t>
      </w:r>
      <w:r w:rsidRPr="00582E55">
        <w:rPr>
          <w:rFonts w:ascii="Arial" w:eastAsia="SimSun" w:hAnsi="Arial" w:cs="Arial"/>
          <w:sz w:val="22"/>
          <w:szCs w:val="22"/>
        </w:rPr>
        <w:t>Designated Contact Person for the Superior Court</w:t>
      </w:r>
    </w:p>
    <w:p w14:paraId="598BB363" w14:textId="2411119F" w:rsidR="000A58CF" w:rsidRPr="00582E55" w:rsidRDefault="00E25244" w:rsidP="009F6C81">
      <w:pPr>
        <w:tabs>
          <w:tab w:val="left" w:pos="360"/>
        </w:tabs>
        <w:rPr>
          <w:rFonts w:ascii="Arial" w:eastAsia="SimSun" w:hAnsi="Arial" w:cs="Arial"/>
          <w:i/>
          <w:iCs/>
          <w:spacing w:val="-2"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</w:rPr>
        <w:tab/>
      </w:r>
      <w:r w:rsidRPr="00582E55">
        <w:rPr>
          <w:rFonts w:ascii="Arial" w:eastAsia="SimSun" w:hAnsi="Arial" w:cs="Arial"/>
          <w:i/>
          <w:iCs/>
          <w:caps/>
          <w:sz w:val="22"/>
          <w:szCs w:val="22"/>
          <w:lang w:eastAsia="zh-CN"/>
        </w:rPr>
        <w:t>ADA</w:t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指定高等法院联系人</w:t>
      </w:r>
    </w:p>
    <w:p w14:paraId="18213662" w14:textId="77777777" w:rsidR="009F6C81" w:rsidRPr="00582E55" w:rsidRDefault="002D4714" w:rsidP="009F6C81">
      <w:pPr>
        <w:tabs>
          <w:tab w:val="left" w:pos="7110"/>
        </w:tabs>
        <w:spacing w:before="120"/>
        <w:ind w:left="360"/>
        <w:rPr>
          <w:rFonts w:ascii="Arial" w:eastAsia="SimSun" w:hAnsi="Arial" w:cs="Arial"/>
          <w:spacing w:val="-2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Name: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5F6DB933" w14:textId="197EC776" w:rsidR="000A58CF" w:rsidRPr="00582E55" w:rsidRDefault="009F6C81" w:rsidP="009F6C81">
      <w:pPr>
        <w:tabs>
          <w:tab w:val="left" w:pos="7110"/>
        </w:tabs>
        <w:ind w:left="360"/>
        <w:rPr>
          <w:rFonts w:ascii="Arial" w:eastAsia="SimSun" w:hAnsi="Arial" w:cs="Arial"/>
          <w:i/>
          <w:iCs/>
          <w:spacing w:val="-2"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姓名：</w:t>
      </w:r>
    </w:p>
    <w:p w14:paraId="24CC69E2" w14:textId="77777777" w:rsidR="009F6C81" w:rsidRPr="00582E55" w:rsidRDefault="002D4714" w:rsidP="009F6C81">
      <w:pPr>
        <w:tabs>
          <w:tab w:val="left" w:pos="7110"/>
        </w:tabs>
        <w:spacing w:before="120"/>
        <w:ind w:left="360"/>
        <w:rPr>
          <w:rFonts w:ascii="Arial" w:eastAsia="SimSun" w:hAnsi="Arial" w:cs="Arial"/>
          <w:spacing w:val="-2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Address: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0F66CA5F" w14:textId="2FB6C58C" w:rsidR="008C1341" w:rsidRPr="00582E55" w:rsidRDefault="009F6C81" w:rsidP="009F6C81">
      <w:pPr>
        <w:tabs>
          <w:tab w:val="left" w:pos="7110"/>
        </w:tabs>
        <w:ind w:left="360"/>
        <w:rPr>
          <w:rFonts w:ascii="Arial" w:eastAsia="SimSun" w:hAnsi="Arial" w:cs="Arial"/>
          <w:i/>
          <w:iCs/>
          <w:spacing w:val="-2"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地址：</w:t>
      </w:r>
    </w:p>
    <w:p w14:paraId="0D990A6E" w14:textId="77777777" w:rsidR="009F6C81" w:rsidRPr="00582E55" w:rsidRDefault="002D4714" w:rsidP="009F6C81">
      <w:pPr>
        <w:tabs>
          <w:tab w:val="left" w:pos="7110"/>
        </w:tabs>
        <w:spacing w:before="120"/>
        <w:ind w:left="360"/>
        <w:rPr>
          <w:rFonts w:ascii="Arial" w:eastAsia="SimSun" w:hAnsi="Arial" w:cs="Arial"/>
          <w:spacing w:val="-2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Telephone: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756E671D" w14:textId="11C550DF" w:rsidR="008C1341" w:rsidRPr="00582E55" w:rsidRDefault="009F6C81" w:rsidP="009F6C81">
      <w:pPr>
        <w:tabs>
          <w:tab w:val="left" w:pos="7110"/>
        </w:tabs>
        <w:ind w:left="360"/>
        <w:rPr>
          <w:rFonts w:ascii="Arial" w:eastAsia="SimSun" w:hAnsi="Arial" w:cs="Arial"/>
          <w:i/>
          <w:iCs/>
          <w:spacing w:val="-2"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电话号码：</w:t>
      </w:r>
    </w:p>
    <w:p w14:paraId="78053A7B" w14:textId="77777777" w:rsidR="009F6C81" w:rsidRPr="00582E55" w:rsidRDefault="00DE3929" w:rsidP="009F6C81">
      <w:pPr>
        <w:tabs>
          <w:tab w:val="left" w:pos="360"/>
        </w:tabs>
        <w:spacing w:before="120"/>
        <w:rPr>
          <w:rFonts w:ascii="Arial" w:eastAsia="SimSun" w:hAnsi="Arial" w:cs="Arial"/>
          <w:spacing w:val="-2"/>
          <w:sz w:val="22"/>
          <w:szCs w:val="22"/>
        </w:rPr>
      </w:pPr>
      <w:proofErr w:type="gramStart"/>
      <w:r w:rsidRPr="00582E55">
        <w:rPr>
          <w:rFonts w:ascii="Arial" w:eastAsia="SimSun" w:hAnsi="Arial" w:cs="Arial"/>
          <w:sz w:val="22"/>
          <w:szCs w:val="22"/>
        </w:rPr>
        <w:t>[  ]</w:t>
      </w:r>
      <w:proofErr w:type="gramEnd"/>
      <w:r w:rsidRPr="00582E55">
        <w:rPr>
          <w:rFonts w:ascii="Arial" w:eastAsia="SimSun" w:hAnsi="Arial" w:cs="Arial"/>
          <w:sz w:val="22"/>
          <w:szCs w:val="22"/>
        </w:rPr>
        <w:tab/>
        <w:t>Court Administrator for the Superior Court</w:t>
      </w:r>
    </w:p>
    <w:p w14:paraId="124E5AB0" w14:textId="45CE617D" w:rsidR="000A58CF" w:rsidRPr="00582E55" w:rsidRDefault="00E25244" w:rsidP="009F6C81">
      <w:pPr>
        <w:tabs>
          <w:tab w:val="left" w:pos="360"/>
        </w:tabs>
        <w:rPr>
          <w:rFonts w:ascii="Arial" w:eastAsia="SimSun" w:hAnsi="Arial" w:cs="Arial"/>
          <w:i/>
          <w:iCs/>
          <w:sz w:val="22"/>
          <w:szCs w:val="22"/>
        </w:rPr>
      </w:pPr>
      <w:r w:rsidRPr="00582E55">
        <w:rPr>
          <w:rFonts w:ascii="Arial" w:eastAsia="SimSun" w:hAnsi="Arial" w:cs="Arial"/>
          <w:i/>
          <w:iCs/>
          <w:sz w:val="22"/>
          <w:szCs w:val="22"/>
        </w:rPr>
        <w:tab/>
      </w: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高等法院行政官</w:t>
      </w:r>
    </w:p>
    <w:p w14:paraId="65AED379" w14:textId="77777777" w:rsidR="009F6C81" w:rsidRPr="00582E55" w:rsidRDefault="002D4714" w:rsidP="009F6C81">
      <w:pPr>
        <w:tabs>
          <w:tab w:val="left" w:pos="7110"/>
        </w:tabs>
        <w:spacing w:before="120"/>
        <w:ind w:left="360"/>
        <w:rPr>
          <w:rFonts w:ascii="Arial" w:eastAsia="SimSun" w:hAnsi="Arial" w:cs="Arial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Address: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62F9D6B8" w14:textId="59BC39A7" w:rsidR="001B07A4" w:rsidRPr="00582E55" w:rsidRDefault="009F6C81" w:rsidP="009F6C81">
      <w:pPr>
        <w:tabs>
          <w:tab w:val="left" w:pos="7110"/>
        </w:tabs>
        <w:ind w:left="360"/>
        <w:rPr>
          <w:rFonts w:ascii="Arial" w:eastAsia="SimSun" w:hAnsi="Arial" w:cs="Arial"/>
          <w:i/>
          <w:iCs/>
          <w:sz w:val="22"/>
          <w:szCs w:val="22"/>
          <w:u w:val="single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地址：</w:t>
      </w:r>
    </w:p>
    <w:p w14:paraId="5115487D" w14:textId="77777777" w:rsidR="009F6C81" w:rsidRPr="00582E55" w:rsidRDefault="002D4714" w:rsidP="009F6C81">
      <w:pPr>
        <w:tabs>
          <w:tab w:val="left" w:pos="7110"/>
        </w:tabs>
        <w:spacing w:before="120"/>
        <w:ind w:left="360"/>
        <w:rPr>
          <w:rFonts w:ascii="Arial" w:eastAsia="SimSun" w:hAnsi="Arial" w:cs="Arial"/>
          <w:sz w:val="22"/>
          <w:szCs w:val="22"/>
          <w:u w:val="single"/>
        </w:rPr>
      </w:pPr>
      <w:r w:rsidRPr="00582E55">
        <w:rPr>
          <w:rFonts w:ascii="Arial" w:eastAsia="SimSun" w:hAnsi="Arial" w:cs="Arial"/>
          <w:sz w:val="22"/>
          <w:szCs w:val="22"/>
        </w:rPr>
        <w:t>Telephone:</w:t>
      </w:r>
      <w:r w:rsidRPr="00582E55">
        <w:rPr>
          <w:rFonts w:ascii="Arial" w:eastAsia="SimSun" w:hAnsi="Arial" w:cs="Arial"/>
          <w:sz w:val="22"/>
          <w:szCs w:val="22"/>
          <w:u w:val="single"/>
        </w:rPr>
        <w:tab/>
      </w:r>
    </w:p>
    <w:p w14:paraId="0F834583" w14:textId="24FC8FD0" w:rsidR="009D171C" w:rsidRPr="00582E55" w:rsidRDefault="009F6C81" w:rsidP="009F6C81">
      <w:pPr>
        <w:tabs>
          <w:tab w:val="left" w:pos="7110"/>
        </w:tabs>
        <w:ind w:left="360"/>
        <w:rPr>
          <w:rFonts w:ascii="Arial" w:eastAsia="SimSun" w:hAnsi="Arial" w:cs="Arial"/>
          <w:i/>
          <w:iCs/>
          <w:highlight w:val="yellow"/>
        </w:rPr>
      </w:pPr>
      <w:r w:rsidRPr="00582E55">
        <w:rPr>
          <w:rFonts w:ascii="Arial" w:eastAsia="SimSun" w:hAnsi="Arial" w:cs="Arial"/>
          <w:i/>
          <w:iCs/>
          <w:sz w:val="22"/>
          <w:szCs w:val="22"/>
          <w:lang w:eastAsia="zh-CN"/>
        </w:rPr>
        <w:t>电话号码：</w:t>
      </w:r>
    </w:p>
    <w:sectPr w:rsidR="009D171C" w:rsidRPr="00582E55" w:rsidSect="00B1511B">
      <w:footerReference w:type="default" r:id="rId7"/>
      <w:pgSz w:w="12240" w:h="15840"/>
      <w:pgMar w:top="1440" w:right="1800" w:bottom="1440" w:left="180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9424" w14:textId="77777777" w:rsidR="00AD5746" w:rsidRDefault="00AD5746">
      <w:r>
        <w:separator/>
      </w:r>
    </w:p>
  </w:endnote>
  <w:endnote w:type="continuationSeparator" w:id="0">
    <w:p w14:paraId="5EA6542B" w14:textId="77777777"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32"/>
      <w:gridCol w:w="2911"/>
      <w:gridCol w:w="2797"/>
    </w:tblGrid>
    <w:tr w:rsidR="0054247C" w:rsidRPr="008C5F5C" w14:paraId="01AD66DB" w14:textId="77777777" w:rsidTr="00CD5CE8">
      <w:tc>
        <w:tcPr>
          <w:tcW w:w="3192" w:type="dxa"/>
          <w:shd w:val="clear" w:color="auto" w:fill="auto"/>
        </w:tcPr>
        <w:p w14:paraId="2470C429" w14:textId="725DA9FA" w:rsidR="0054247C" w:rsidRPr="008C5F5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8C5F5C">
            <w:rPr>
              <w:rFonts w:ascii="Arial" w:eastAsia="Times New Roman" w:hAnsi="Arial" w:cs="Arial"/>
              <w:sz w:val="18"/>
              <w:szCs w:val="20"/>
            </w:rPr>
            <w:t>RCW 7.105.150(6)</w:t>
          </w:r>
        </w:p>
        <w:p w14:paraId="15221477" w14:textId="72A386C3" w:rsidR="0054247C" w:rsidRPr="008C5F5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8C5F5C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8C5F5C">
            <w:rPr>
              <w:rFonts w:ascii="Arial" w:eastAsia="Times New Roman" w:hAnsi="Arial" w:cs="Arial"/>
              <w:sz w:val="18"/>
              <w:szCs w:val="18"/>
            </w:rPr>
            <w:t xml:space="preserve"> CH</w:t>
          </w:r>
          <w:r w:rsidRPr="008C5F5C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8C5F5C">
            <w:rPr>
              <w:rFonts w:ascii="Arial" w:eastAsia="Times New Roman" w:hAnsi="Arial" w:cs="Arial"/>
              <w:i/>
              <w:iCs/>
              <w:sz w:val="18"/>
              <w:szCs w:val="18"/>
            </w:rPr>
            <w:t>(1/2023)</w:t>
          </w:r>
          <w:r w:rsidR="008C5F5C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8C5F5C" w:rsidRPr="008C5F5C">
            <w:rPr>
              <w:rFonts w:ascii="Arial" w:eastAsia="Times New Roman" w:hAnsi="Arial" w:cs="Arial"/>
              <w:sz w:val="18"/>
              <w:szCs w:val="18"/>
            </w:rPr>
            <w:t>Chinese</w:t>
          </w:r>
        </w:p>
        <w:p w14:paraId="5777DC37" w14:textId="1A20E6EA" w:rsidR="0054247C" w:rsidRPr="008C5F5C" w:rsidRDefault="004C0947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8C5F5C">
            <w:rPr>
              <w:rFonts w:ascii="Arial" w:eastAsia="Times New Roman" w:hAnsi="Arial" w:cs="Arial"/>
              <w:b/>
              <w:bCs/>
              <w:sz w:val="18"/>
              <w:szCs w:val="18"/>
            </w:rPr>
            <w:t>PO 029</w:t>
          </w:r>
        </w:p>
      </w:tc>
      <w:tc>
        <w:tcPr>
          <w:tcW w:w="3192" w:type="dxa"/>
          <w:shd w:val="clear" w:color="auto" w:fill="auto"/>
        </w:tcPr>
        <w:p w14:paraId="2C4812A8" w14:textId="2D57C178" w:rsidR="0054247C" w:rsidRPr="008C5F5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8C5F5C">
            <w:rPr>
              <w:rFonts w:ascii="Arial" w:eastAsia="Times New Roman" w:hAnsi="Arial" w:cs="Arial"/>
              <w:sz w:val="18"/>
              <w:szCs w:val="18"/>
            </w:rPr>
            <w:t>Notice to the Vulnerable Adult (NTVA)</w:t>
          </w:r>
        </w:p>
        <w:p w14:paraId="6400875A" w14:textId="77777777" w:rsidR="0054247C" w:rsidRPr="008C5F5C" w:rsidRDefault="0054247C" w:rsidP="0054247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8C5F5C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8C5F5C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8C5F5C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8C5F5C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8C5F5C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1</w:t>
          </w:r>
          <w:r w:rsidRPr="008C5F5C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8C5F5C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8C5F5C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8C5F5C">
            <w:rPr>
              <w:rFonts w:ascii="Arial" w:eastAsia="Times New Roman" w:hAnsi="Arial"/>
              <w:b/>
              <w:bCs/>
              <w:szCs w:val="20"/>
            </w:rPr>
            <w:instrText xml:space="preserve"> NUMPAGES  \* Arabic  \* MERGEFORMAT </w:instrText>
          </w:r>
          <w:r w:rsidRPr="008C5F5C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8C5F5C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8C5F5C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557D1D" w14:textId="77777777" w:rsidR="0054247C" w:rsidRPr="008C5F5C" w:rsidRDefault="0054247C" w:rsidP="0054247C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33E1B6C0" w14:textId="4FFB15A2" w:rsidR="00144B5F" w:rsidRPr="008C5F5C" w:rsidRDefault="00144B5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5DEB" w14:textId="77777777" w:rsidR="00AD5746" w:rsidRDefault="00AD5746">
      <w:r>
        <w:separator/>
      </w:r>
    </w:p>
  </w:footnote>
  <w:footnote w:type="continuationSeparator" w:id="0">
    <w:p w14:paraId="6EAE60E8" w14:textId="77777777" w:rsidR="00AD5746" w:rsidRDefault="00AD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73D"/>
    <w:multiLevelType w:val="hybridMultilevel"/>
    <w:tmpl w:val="648CE33E"/>
    <w:lvl w:ilvl="0" w:tplc="420AFBD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B10651A"/>
    <w:multiLevelType w:val="hybridMultilevel"/>
    <w:tmpl w:val="B6509A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70D5B"/>
    <w:multiLevelType w:val="hybridMultilevel"/>
    <w:tmpl w:val="24DA3E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66C8541D"/>
    <w:multiLevelType w:val="multilevel"/>
    <w:tmpl w:val="648CE33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153BD8"/>
    <w:multiLevelType w:val="hybridMultilevel"/>
    <w:tmpl w:val="1EB20E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DA01E5"/>
    <w:multiLevelType w:val="hybridMultilevel"/>
    <w:tmpl w:val="8688A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45"/>
    <w:rsid w:val="00017B9F"/>
    <w:rsid w:val="000506F5"/>
    <w:rsid w:val="000541E3"/>
    <w:rsid w:val="00057DFD"/>
    <w:rsid w:val="00063E9B"/>
    <w:rsid w:val="000A2F3B"/>
    <w:rsid w:val="000A58CF"/>
    <w:rsid w:val="000A6148"/>
    <w:rsid w:val="000B68F9"/>
    <w:rsid w:val="000C73C1"/>
    <w:rsid w:val="000F1D12"/>
    <w:rsid w:val="000F6068"/>
    <w:rsid w:val="001042D0"/>
    <w:rsid w:val="00144B5F"/>
    <w:rsid w:val="00177C58"/>
    <w:rsid w:val="00191236"/>
    <w:rsid w:val="00197C94"/>
    <w:rsid w:val="001B0602"/>
    <w:rsid w:val="001B07A4"/>
    <w:rsid w:val="001B3077"/>
    <w:rsid w:val="001C1703"/>
    <w:rsid w:val="001F7231"/>
    <w:rsid w:val="00204C8B"/>
    <w:rsid w:val="00220997"/>
    <w:rsid w:val="00227702"/>
    <w:rsid w:val="00230430"/>
    <w:rsid w:val="00233757"/>
    <w:rsid w:val="00267729"/>
    <w:rsid w:val="002814EC"/>
    <w:rsid w:val="00294ADB"/>
    <w:rsid w:val="002B0792"/>
    <w:rsid w:val="002B37CE"/>
    <w:rsid w:val="002D4714"/>
    <w:rsid w:val="00303AC2"/>
    <w:rsid w:val="00307912"/>
    <w:rsid w:val="003217B5"/>
    <w:rsid w:val="0033189D"/>
    <w:rsid w:val="0039764D"/>
    <w:rsid w:val="003C2859"/>
    <w:rsid w:val="003C5B09"/>
    <w:rsid w:val="003E0111"/>
    <w:rsid w:val="003E1902"/>
    <w:rsid w:val="003E4D75"/>
    <w:rsid w:val="003E623E"/>
    <w:rsid w:val="003F30A9"/>
    <w:rsid w:val="003F587F"/>
    <w:rsid w:val="0040326C"/>
    <w:rsid w:val="004065A2"/>
    <w:rsid w:val="0042051C"/>
    <w:rsid w:val="004241A6"/>
    <w:rsid w:val="0042718E"/>
    <w:rsid w:val="00435D9B"/>
    <w:rsid w:val="004553A3"/>
    <w:rsid w:val="00473351"/>
    <w:rsid w:val="00496460"/>
    <w:rsid w:val="00496FFD"/>
    <w:rsid w:val="004A649A"/>
    <w:rsid w:val="004A67E4"/>
    <w:rsid w:val="004C0947"/>
    <w:rsid w:val="004C09A6"/>
    <w:rsid w:val="004C3890"/>
    <w:rsid w:val="004F1323"/>
    <w:rsid w:val="004F417D"/>
    <w:rsid w:val="0050222F"/>
    <w:rsid w:val="0050272F"/>
    <w:rsid w:val="0054247C"/>
    <w:rsid w:val="0054398A"/>
    <w:rsid w:val="00554764"/>
    <w:rsid w:val="00560DEC"/>
    <w:rsid w:val="00582E55"/>
    <w:rsid w:val="005A41AB"/>
    <w:rsid w:val="005D6E80"/>
    <w:rsid w:val="005F630A"/>
    <w:rsid w:val="00616A1D"/>
    <w:rsid w:val="00620CE0"/>
    <w:rsid w:val="00623014"/>
    <w:rsid w:val="00655651"/>
    <w:rsid w:val="00684F45"/>
    <w:rsid w:val="00696F94"/>
    <w:rsid w:val="006972D2"/>
    <w:rsid w:val="006C3A47"/>
    <w:rsid w:val="007011DE"/>
    <w:rsid w:val="007213AE"/>
    <w:rsid w:val="00732219"/>
    <w:rsid w:val="007514AF"/>
    <w:rsid w:val="007555F3"/>
    <w:rsid w:val="0075580F"/>
    <w:rsid w:val="00795239"/>
    <w:rsid w:val="007F619F"/>
    <w:rsid w:val="0085457F"/>
    <w:rsid w:val="008617B8"/>
    <w:rsid w:val="00885893"/>
    <w:rsid w:val="00886EAC"/>
    <w:rsid w:val="008909E4"/>
    <w:rsid w:val="008A71FD"/>
    <w:rsid w:val="008C1341"/>
    <w:rsid w:val="008C5F5C"/>
    <w:rsid w:val="008E3FF3"/>
    <w:rsid w:val="008F137D"/>
    <w:rsid w:val="008F6ABB"/>
    <w:rsid w:val="009616A8"/>
    <w:rsid w:val="00994584"/>
    <w:rsid w:val="009D171C"/>
    <w:rsid w:val="009D691D"/>
    <w:rsid w:val="009F6A05"/>
    <w:rsid w:val="009F6C81"/>
    <w:rsid w:val="00A01045"/>
    <w:rsid w:val="00A12555"/>
    <w:rsid w:val="00A406F6"/>
    <w:rsid w:val="00A60B78"/>
    <w:rsid w:val="00AA02D1"/>
    <w:rsid w:val="00AC4A43"/>
    <w:rsid w:val="00AC5150"/>
    <w:rsid w:val="00AD0679"/>
    <w:rsid w:val="00AD13F1"/>
    <w:rsid w:val="00AD5746"/>
    <w:rsid w:val="00AF1DC9"/>
    <w:rsid w:val="00B107A5"/>
    <w:rsid w:val="00B1511B"/>
    <w:rsid w:val="00B17A09"/>
    <w:rsid w:val="00B24058"/>
    <w:rsid w:val="00B44060"/>
    <w:rsid w:val="00B901C6"/>
    <w:rsid w:val="00B96D8A"/>
    <w:rsid w:val="00BC1F38"/>
    <w:rsid w:val="00C038BA"/>
    <w:rsid w:val="00C13466"/>
    <w:rsid w:val="00C252D6"/>
    <w:rsid w:val="00C36D83"/>
    <w:rsid w:val="00C40C94"/>
    <w:rsid w:val="00C6364C"/>
    <w:rsid w:val="00CB29A6"/>
    <w:rsid w:val="00CD0F59"/>
    <w:rsid w:val="00D83179"/>
    <w:rsid w:val="00D919BF"/>
    <w:rsid w:val="00D95459"/>
    <w:rsid w:val="00DC108D"/>
    <w:rsid w:val="00DC1D7A"/>
    <w:rsid w:val="00DE3929"/>
    <w:rsid w:val="00E25244"/>
    <w:rsid w:val="00E773D8"/>
    <w:rsid w:val="00EC1508"/>
    <w:rsid w:val="00EF47FF"/>
    <w:rsid w:val="00F12A68"/>
    <w:rsid w:val="00F62F01"/>
    <w:rsid w:val="00F67E8A"/>
    <w:rsid w:val="00FA014B"/>
    <w:rsid w:val="00FA08EF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B713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732219"/>
    <w:rPr>
      <w:sz w:val="16"/>
      <w:szCs w:val="16"/>
    </w:rPr>
  </w:style>
  <w:style w:type="paragraph" w:styleId="CommentText">
    <w:name w:val="annotation text"/>
    <w:basedOn w:val="Normal"/>
    <w:semiHidden/>
    <w:rsid w:val="007322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2219"/>
    <w:rPr>
      <w:b/>
      <w:bCs/>
    </w:rPr>
  </w:style>
  <w:style w:type="paragraph" w:styleId="BalloonText">
    <w:name w:val="Balloon Text"/>
    <w:basedOn w:val="Normal"/>
    <w:semiHidden/>
    <w:rsid w:val="00732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51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11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1785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2024-04-15T20:57:00Z</dcterms:created>
  <dcterms:modified xsi:type="dcterms:W3CDTF">2024-04-15T20:57:00Z</dcterms:modified>
</cp:coreProperties>
</file>